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4DCC" w14:textId="77777777" w:rsidR="00206203" w:rsidRPr="00DE6865" w:rsidRDefault="006404A6" w:rsidP="006404A6">
      <w:pPr>
        <w:pBdr>
          <w:bottom w:val="single" w:sz="12" w:space="1" w:color="auto"/>
        </w:pBdr>
        <w:tabs>
          <w:tab w:val="center" w:pos="4680"/>
        </w:tabs>
        <w:rPr>
          <w:rFonts w:ascii="Museo Slab 900" w:hAnsi="Museo Slab 900" w:cs="Tahoma"/>
          <w:sz w:val="28"/>
          <w:szCs w:val="28"/>
        </w:rPr>
      </w:pPr>
      <w:r>
        <w:rPr>
          <w:rFonts w:ascii="Museo Slab 900" w:hAnsi="Museo Slab 900"/>
        </w:rPr>
        <w:t xml:space="preserve">Know and be able </w:t>
      </w:r>
      <w:r w:rsidR="000161D6">
        <w:rPr>
          <w:rFonts w:ascii="Museo Slab 900" w:hAnsi="Museo Slab 900"/>
        </w:rPr>
        <w:t>to (</w:t>
      </w:r>
      <w:r>
        <w:rPr>
          <w:rFonts w:ascii="Museo Slab 900" w:hAnsi="Museo Slab 900"/>
        </w:rPr>
        <w:t>KBAT</w:t>
      </w:r>
      <w:r w:rsidR="000161D6">
        <w:rPr>
          <w:rFonts w:ascii="Museo Slab 900" w:hAnsi="Museo Slab 900"/>
        </w:rPr>
        <w:t>)</w:t>
      </w:r>
      <w:r w:rsidR="000161D6" w:rsidRPr="00DE6865">
        <w:rPr>
          <w:rFonts w:ascii="Museo Slab 900" w:hAnsi="Museo Slab 900"/>
        </w:rPr>
        <w:t xml:space="preserve"> THINKING</w:t>
      </w:r>
      <w:r w:rsidR="00206203" w:rsidRPr="00DE6865">
        <w:rPr>
          <w:rFonts w:ascii="Museo Slab 900" w:hAnsi="Museo Slab 900" w:cs="Tahoma"/>
          <w:sz w:val="28"/>
          <w:szCs w:val="28"/>
        </w:rPr>
        <w:t xml:space="preserve"> GEOGRAPHICALLY</w:t>
      </w:r>
    </w:p>
    <w:p w14:paraId="7DDD8FE1" w14:textId="77777777" w:rsidR="00D22FD2" w:rsidRPr="00135C6F" w:rsidRDefault="00D22FD2" w:rsidP="00206203">
      <w:pPr>
        <w:tabs>
          <w:tab w:val="center" w:pos="4680"/>
        </w:tabs>
        <w:rPr>
          <w:rFonts w:ascii="Calibri" w:hAnsi="Calibri" w:cs="Tahoma"/>
          <w:sz w:val="28"/>
          <w:szCs w:val="28"/>
        </w:rPr>
      </w:pPr>
      <w:r w:rsidRPr="00F76B83">
        <w:rPr>
          <w:rFonts w:ascii="Trebuchet MS" w:hAnsi="Trebuchet MS"/>
        </w:rPr>
        <w:tab/>
      </w:r>
    </w:p>
    <w:p w14:paraId="37E5A5D9" w14:textId="77777777" w:rsidR="00D22FD2" w:rsidRPr="00206203" w:rsidRDefault="00D22FD2">
      <w:pPr>
        <w:rPr>
          <w:rFonts w:ascii="Calibri" w:hAnsi="Calibri" w:cs="Tahoma"/>
          <w:sz w:val="22"/>
          <w:szCs w:val="22"/>
          <w:u w:val="single"/>
        </w:rPr>
      </w:pPr>
      <w:r w:rsidRPr="00206203">
        <w:rPr>
          <w:rFonts w:ascii="Calibri" w:hAnsi="Calibri" w:cs="Tahoma"/>
          <w:sz w:val="22"/>
          <w:szCs w:val="22"/>
          <w:u w:val="single"/>
        </w:rPr>
        <w:t>KNOW</w:t>
      </w:r>
    </w:p>
    <w:p w14:paraId="00183A19" w14:textId="77777777" w:rsidR="00135364" w:rsidRPr="00206203" w:rsidRDefault="00135364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rPr>
          <w:rFonts w:ascii="Calibri" w:hAnsi="Calibri" w:cs="Tahoma"/>
          <w:sz w:val="22"/>
          <w:szCs w:val="22"/>
        </w:rPr>
        <w:sectPr w:rsidR="00135364" w:rsidRPr="00206203" w:rsidSect="00206203">
          <w:type w:val="continuous"/>
          <w:pgSz w:w="12240" w:h="15840"/>
          <w:pgMar w:top="540" w:right="1440" w:bottom="990" w:left="1440" w:header="720" w:footer="990" w:gutter="0"/>
          <w:cols w:space="720" w:equalWidth="0">
            <w:col w:w="8640" w:space="720"/>
          </w:cols>
          <w:noEndnote/>
        </w:sectPr>
      </w:pPr>
    </w:p>
    <w:p w14:paraId="3C797067" w14:textId="77777777" w:rsidR="003D4F71" w:rsidRDefault="006404A6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lastRenderedPageBreak/>
        <w:t>Cartography</w:t>
      </w:r>
    </w:p>
    <w:p w14:paraId="5576177F" w14:textId="2E704B23" w:rsidR="00E4567B" w:rsidRPr="00206203" w:rsidRDefault="00E4567B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Cartogram</w:t>
      </w:r>
    </w:p>
    <w:p w14:paraId="32113008" w14:textId="77777777" w:rsidR="00E4567B" w:rsidRDefault="00E4567B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Choropleth</w:t>
      </w:r>
      <w:proofErr w:type="spellEnd"/>
      <w:r>
        <w:rPr>
          <w:rFonts w:ascii="Calibri" w:hAnsi="Calibri"/>
          <w:sz w:val="22"/>
          <w:szCs w:val="22"/>
        </w:rPr>
        <w:t xml:space="preserve"> map</w:t>
      </w:r>
    </w:p>
    <w:p w14:paraId="19D9F66A" w14:textId="586C7FF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Contagious</w:t>
      </w:r>
      <w:r w:rsidR="004C5B52" w:rsidRPr="00206203">
        <w:rPr>
          <w:rFonts w:ascii="Calibri" w:hAnsi="Calibri"/>
          <w:sz w:val="22"/>
          <w:szCs w:val="22"/>
        </w:rPr>
        <w:t xml:space="preserve"> diffusion</w:t>
      </w:r>
    </w:p>
    <w:p w14:paraId="59CEFD33" w14:textId="77777777" w:rsidR="004C5B52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Cultural</w:t>
      </w:r>
      <w:r w:rsidR="004C5B52" w:rsidRPr="00206203">
        <w:rPr>
          <w:rFonts w:ascii="Calibri" w:hAnsi="Calibri"/>
          <w:sz w:val="22"/>
          <w:szCs w:val="22"/>
        </w:rPr>
        <w:t xml:space="preserve"> ecology</w:t>
      </w:r>
    </w:p>
    <w:p w14:paraId="3A9B9709" w14:textId="7DFE184C" w:rsidR="003309A3" w:rsidRPr="00206203" w:rsidRDefault="003309A3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Cultural Landscape</w:t>
      </w:r>
    </w:p>
    <w:p w14:paraId="74D46C4F" w14:textId="77777777" w:rsidR="004924FF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Culture</w:t>
      </w:r>
    </w:p>
    <w:p w14:paraId="144C0A4A" w14:textId="77777777" w:rsidR="004C5B52" w:rsidRPr="00206203" w:rsidRDefault="006404A6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Density</w:t>
      </w:r>
    </w:p>
    <w:p w14:paraId="44336876" w14:textId="77777777" w:rsidR="00135364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Diffusion</w:t>
      </w:r>
    </w:p>
    <w:p w14:paraId="033B5DD3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Distance</w:t>
      </w:r>
      <w:r w:rsidR="004C5B52" w:rsidRPr="00206203">
        <w:rPr>
          <w:rFonts w:ascii="Calibri" w:hAnsi="Calibri"/>
          <w:sz w:val="22"/>
          <w:szCs w:val="22"/>
        </w:rPr>
        <w:t>-decay</w:t>
      </w:r>
    </w:p>
    <w:p w14:paraId="178B0ACC" w14:textId="77777777" w:rsidR="004C5B52" w:rsidRDefault="006404A6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Distribution</w:t>
      </w:r>
    </w:p>
    <w:p w14:paraId="5766F2CE" w14:textId="237DAD9E" w:rsidR="00E4567B" w:rsidRPr="00206203" w:rsidRDefault="00E4567B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Dot map</w:t>
      </w:r>
    </w:p>
    <w:p w14:paraId="4C29EEDB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Environmental</w:t>
      </w:r>
      <w:r w:rsidR="004C5B52" w:rsidRPr="00206203">
        <w:rPr>
          <w:rFonts w:ascii="Calibri" w:hAnsi="Calibri"/>
          <w:sz w:val="22"/>
          <w:szCs w:val="22"/>
        </w:rPr>
        <w:t xml:space="preserve"> determinism</w:t>
      </w:r>
    </w:p>
    <w:p w14:paraId="7FBD219E" w14:textId="77777777" w:rsidR="00D22FD2" w:rsidRPr="00206203" w:rsidRDefault="006404A6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Equator</w:t>
      </w:r>
    </w:p>
    <w:p w14:paraId="15BFB757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Expansion</w:t>
      </w:r>
      <w:r w:rsidR="004C5B52" w:rsidRPr="00206203">
        <w:rPr>
          <w:rFonts w:ascii="Calibri" w:hAnsi="Calibri"/>
          <w:sz w:val="22"/>
          <w:szCs w:val="22"/>
        </w:rPr>
        <w:t xml:space="preserve"> diffusion</w:t>
      </w:r>
    </w:p>
    <w:p w14:paraId="76E951B4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Formal</w:t>
      </w:r>
      <w:r w:rsidR="004C5B52" w:rsidRPr="00206203">
        <w:rPr>
          <w:rFonts w:ascii="Calibri" w:hAnsi="Calibri" w:cs="Tahoma"/>
          <w:sz w:val="22"/>
          <w:szCs w:val="22"/>
        </w:rPr>
        <w:t xml:space="preserve"> region</w:t>
      </w:r>
    </w:p>
    <w:p w14:paraId="6FF06312" w14:textId="77777777" w:rsidR="00BD737D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Friction</w:t>
      </w:r>
      <w:r w:rsidR="00BD737D" w:rsidRPr="00206203">
        <w:rPr>
          <w:rFonts w:ascii="Calibri" w:hAnsi="Calibri" w:cs="Tahoma"/>
          <w:sz w:val="22"/>
          <w:szCs w:val="22"/>
        </w:rPr>
        <w:t xml:space="preserve"> of distance</w:t>
      </w:r>
    </w:p>
    <w:p w14:paraId="74158CF7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Functional</w:t>
      </w:r>
      <w:r w:rsidR="004C5B52" w:rsidRPr="00206203">
        <w:rPr>
          <w:rFonts w:ascii="Calibri" w:hAnsi="Calibri"/>
          <w:sz w:val="22"/>
          <w:szCs w:val="22"/>
        </w:rPr>
        <w:t xml:space="preserve"> region</w:t>
      </w:r>
    </w:p>
    <w:p w14:paraId="79CDE16E" w14:textId="77777777" w:rsidR="004C5B52" w:rsidRPr="00206203" w:rsidRDefault="004C5B52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GIS</w:t>
      </w:r>
    </w:p>
    <w:p w14:paraId="6A4E22FB" w14:textId="77777777" w:rsidR="004924FF" w:rsidRPr="00206203" w:rsidRDefault="004924FF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lastRenderedPageBreak/>
        <w:t>GPS</w:t>
      </w:r>
    </w:p>
    <w:p w14:paraId="78CDBD76" w14:textId="77777777" w:rsidR="003309A3" w:rsidRDefault="003309A3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Geospatial technologies</w:t>
      </w:r>
    </w:p>
    <w:p w14:paraId="14270530" w14:textId="07EA55AD" w:rsidR="003309A3" w:rsidRDefault="003309A3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Globalization</w:t>
      </w:r>
    </w:p>
    <w:p w14:paraId="277A45A4" w14:textId="18CE63BF" w:rsidR="00E4567B" w:rsidRDefault="00E4567B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Graduated circle map</w:t>
      </w:r>
    </w:p>
    <w:p w14:paraId="52A0F849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Hierarchical</w:t>
      </w:r>
      <w:r w:rsidR="004C5B52" w:rsidRPr="00206203">
        <w:rPr>
          <w:rFonts w:ascii="Calibri" w:hAnsi="Calibri"/>
          <w:sz w:val="22"/>
          <w:szCs w:val="22"/>
        </w:rPr>
        <w:t xml:space="preserve"> diffusion</w:t>
      </w:r>
    </w:p>
    <w:p w14:paraId="0461E117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Hearth</w:t>
      </w:r>
    </w:p>
    <w:p w14:paraId="3A04D74B" w14:textId="77777777" w:rsidR="003D4F71" w:rsidRDefault="003D4F71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International Date L</w:t>
      </w:r>
      <w:r w:rsidR="00D22FD2" w:rsidRPr="00206203">
        <w:rPr>
          <w:rFonts w:ascii="Calibri" w:hAnsi="Calibri" w:cs="Tahoma"/>
          <w:sz w:val="22"/>
          <w:szCs w:val="22"/>
        </w:rPr>
        <w:t>ine</w:t>
      </w:r>
    </w:p>
    <w:p w14:paraId="40D54E95" w14:textId="52348CCF" w:rsidR="00E4567B" w:rsidRPr="00206203" w:rsidRDefault="00E4567B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Isoline</w:t>
      </w:r>
      <w:proofErr w:type="spellEnd"/>
    </w:p>
    <w:p w14:paraId="66C42AF7" w14:textId="77777777" w:rsidR="00D22FD2" w:rsidRPr="00206203" w:rsidRDefault="006404A6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Latitude</w:t>
      </w:r>
    </w:p>
    <w:p w14:paraId="2761D952" w14:textId="6FDADEA0" w:rsidR="003309A3" w:rsidRDefault="003309A3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Location</w:t>
      </w:r>
    </w:p>
    <w:p w14:paraId="0EB133F4" w14:textId="77777777" w:rsidR="003D4F71" w:rsidRPr="00206203" w:rsidRDefault="006404A6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Longitude</w:t>
      </w:r>
    </w:p>
    <w:p w14:paraId="24FF5C0D" w14:textId="77777777" w:rsidR="00E4567B" w:rsidRDefault="00E4567B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Map Projections</w:t>
      </w:r>
    </w:p>
    <w:p w14:paraId="3F22D289" w14:textId="737B2C7F" w:rsidR="004C5B52" w:rsidRDefault="004C5B52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Mercator projection</w:t>
      </w:r>
    </w:p>
    <w:p w14:paraId="17F70842" w14:textId="7B048E23" w:rsidR="003309A3" w:rsidRPr="00206203" w:rsidRDefault="003309A3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Pattern</w:t>
      </w:r>
    </w:p>
    <w:p w14:paraId="35F3A2C5" w14:textId="7B101488" w:rsidR="003D4F71" w:rsidRDefault="003309A3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Perceptual region</w:t>
      </w:r>
    </w:p>
    <w:p w14:paraId="5CE93E83" w14:textId="652C2134" w:rsidR="003309A3" w:rsidRDefault="003309A3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Place </w:t>
      </w:r>
    </w:p>
    <w:p w14:paraId="6902B18A" w14:textId="77777777" w:rsidR="003309A3" w:rsidRPr="00206203" w:rsidRDefault="003309A3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vanish/>
          <w:sz w:val="22"/>
          <w:szCs w:val="22"/>
        </w:rPr>
      </w:pPr>
    </w:p>
    <w:p w14:paraId="5EB8209A" w14:textId="77777777" w:rsidR="004C5B52" w:rsidRPr="00206203" w:rsidRDefault="001C04BB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</w:t>
      </w:r>
      <w:r w:rsidR="00D22FD2" w:rsidRPr="00206203">
        <w:rPr>
          <w:rFonts w:ascii="Calibri" w:hAnsi="Calibri"/>
          <w:sz w:val="22"/>
          <w:szCs w:val="22"/>
        </w:rPr>
        <w:t>oss</w:t>
      </w:r>
      <w:r w:rsidR="004C5B52" w:rsidRPr="00206203">
        <w:rPr>
          <w:rFonts w:ascii="Calibri" w:hAnsi="Calibri"/>
          <w:sz w:val="22"/>
          <w:szCs w:val="22"/>
        </w:rPr>
        <w:t>ibilism</w:t>
      </w:r>
      <w:proofErr w:type="spellEnd"/>
    </w:p>
    <w:p w14:paraId="58C7A742" w14:textId="77777777" w:rsidR="003D4F71" w:rsidRPr="00206203" w:rsidRDefault="004C5B52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Prime Meridian</w:t>
      </w:r>
    </w:p>
    <w:p w14:paraId="7E687DB8" w14:textId="77777777" w:rsidR="004C5B52" w:rsidRPr="00206203" w:rsidRDefault="006404A6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Projection</w:t>
      </w:r>
    </w:p>
    <w:p w14:paraId="09ABE785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Relocation</w:t>
      </w:r>
      <w:r w:rsidR="004C5B52" w:rsidRPr="00206203">
        <w:rPr>
          <w:rFonts w:ascii="Calibri" w:hAnsi="Calibri" w:cs="Tahoma"/>
          <w:sz w:val="22"/>
          <w:szCs w:val="22"/>
        </w:rPr>
        <w:t xml:space="preserve"> diffusion</w:t>
      </w:r>
    </w:p>
    <w:p w14:paraId="22DD8D8B" w14:textId="77777777" w:rsidR="004C5B52" w:rsidRPr="00206203" w:rsidRDefault="006404A6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Remote</w:t>
      </w:r>
      <w:r w:rsidR="004C5B52" w:rsidRPr="00206203">
        <w:rPr>
          <w:rFonts w:ascii="Calibri" w:hAnsi="Calibri" w:cs="Tahoma"/>
          <w:sz w:val="22"/>
          <w:szCs w:val="22"/>
        </w:rPr>
        <w:t xml:space="preserve"> sensing</w:t>
      </w:r>
    </w:p>
    <w:p w14:paraId="288BD820" w14:textId="77777777" w:rsidR="004C5B52" w:rsidRPr="00206203" w:rsidRDefault="004C5B52" w:rsidP="00135364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lastRenderedPageBreak/>
        <w:t>Robinson projection</w:t>
      </w:r>
    </w:p>
    <w:p w14:paraId="17EF1A2C" w14:textId="77777777" w:rsidR="004C5B52" w:rsidRPr="00206203" w:rsidRDefault="006404A6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Scale</w:t>
      </w:r>
    </w:p>
    <w:p w14:paraId="4ACBB598" w14:textId="77777777" w:rsidR="003D4F71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Site</w:t>
      </w:r>
    </w:p>
    <w:p w14:paraId="0402571F" w14:textId="77777777" w:rsidR="004C5B52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Situation</w:t>
      </w:r>
    </w:p>
    <w:p w14:paraId="5D4BF653" w14:textId="77777777" w:rsidR="003309A3" w:rsidRDefault="003309A3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Space</w:t>
      </w:r>
    </w:p>
    <w:p w14:paraId="68D4FE00" w14:textId="4635AC7D" w:rsidR="004924FF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Space</w:t>
      </w:r>
      <w:r w:rsidR="004924FF" w:rsidRPr="00206203">
        <w:rPr>
          <w:rFonts w:ascii="Calibri" w:hAnsi="Calibri" w:cs="Tahoma"/>
          <w:sz w:val="22"/>
          <w:szCs w:val="22"/>
        </w:rPr>
        <w:t>-time compression</w:t>
      </w:r>
    </w:p>
    <w:p w14:paraId="4E21399D" w14:textId="77777777" w:rsidR="004924FF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Spatial</w:t>
      </w:r>
      <w:r w:rsidR="004924FF" w:rsidRPr="00206203">
        <w:rPr>
          <w:rFonts w:ascii="Calibri" w:hAnsi="Calibri" w:cs="Tahoma"/>
          <w:sz w:val="22"/>
          <w:szCs w:val="22"/>
        </w:rPr>
        <w:t xml:space="preserve"> analysis</w:t>
      </w:r>
    </w:p>
    <w:p w14:paraId="32F0A9A8" w14:textId="55A95C6F" w:rsidR="003309A3" w:rsidRPr="00206203" w:rsidRDefault="003309A3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Spatial diffusion</w:t>
      </w:r>
    </w:p>
    <w:p w14:paraId="6BAC2049" w14:textId="77777777" w:rsidR="003D4F71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Stimulus</w:t>
      </w:r>
      <w:r w:rsidR="003D4F71" w:rsidRPr="00206203">
        <w:rPr>
          <w:rFonts w:ascii="Calibri" w:hAnsi="Calibri"/>
          <w:sz w:val="22"/>
          <w:szCs w:val="22"/>
        </w:rPr>
        <w:t xml:space="preserve"> diffusion</w:t>
      </w:r>
    </w:p>
    <w:p w14:paraId="0621675C" w14:textId="77777777" w:rsidR="00E4567B" w:rsidRDefault="00E4567B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Thematic Maps</w:t>
      </w:r>
    </w:p>
    <w:p w14:paraId="455F9212" w14:textId="4A86D7CA" w:rsidR="004924FF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Time</w:t>
      </w:r>
      <w:r w:rsidR="004924FF" w:rsidRPr="00206203">
        <w:rPr>
          <w:rFonts w:ascii="Calibri" w:hAnsi="Calibri"/>
          <w:sz w:val="22"/>
          <w:szCs w:val="22"/>
        </w:rPr>
        <w:t xml:space="preserve"> zones</w:t>
      </w:r>
    </w:p>
    <w:p w14:paraId="7E73989F" w14:textId="77777777" w:rsidR="004C5B52" w:rsidRPr="00206203" w:rsidRDefault="001C04BB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T</w:t>
      </w:r>
      <w:r w:rsidR="004C5B52" w:rsidRPr="00206203">
        <w:rPr>
          <w:rFonts w:ascii="Calibri" w:hAnsi="Calibri" w:cs="Tahoma"/>
          <w:sz w:val="22"/>
          <w:szCs w:val="22"/>
        </w:rPr>
        <w:t>oponym</w:t>
      </w:r>
      <w:proofErr w:type="spellEnd"/>
    </w:p>
    <w:p w14:paraId="33B31508" w14:textId="77777777" w:rsidR="004C5B52" w:rsidRPr="00206203" w:rsidRDefault="006404A6" w:rsidP="00135364">
      <w:pPr>
        <w:pStyle w:val="Level1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ind w:left="0" w:firstLine="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Uneven</w:t>
      </w:r>
      <w:r w:rsidR="004C5B52" w:rsidRPr="00206203">
        <w:rPr>
          <w:rFonts w:ascii="Calibri" w:hAnsi="Calibri"/>
          <w:sz w:val="22"/>
          <w:szCs w:val="22"/>
        </w:rPr>
        <w:t xml:space="preserve"> development</w:t>
      </w:r>
    </w:p>
    <w:p w14:paraId="783AA4C0" w14:textId="77777777" w:rsidR="00135364" w:rsidRPr="00206203" w:rsidRDefault="006404A6" w:rsidP="00135364">
      <w:pPr>
        <w:pStyle w:val="a"/>
        <w:tabs>
          <w:tab w:val="left" w:pos="-1080"/>
          <w:tab w:val="left" w:pos="-720"/>
          <w:tab w:val="left" w:pos="0"/>
          <w:tab w:val="left" w:pos="180"/>
          <w:tab w:val="left" w:pos="1440"/>
        </w:tabs>
        <w:spacing w:line="360" w:lineRule="auto"/>
        <w:rPr>
          <w:rFonts w:ascii="Calibri" w:hAnsi="Calibri"/>
          <w:sz w:val="22"/>
          <w:szCs w:val="22"/>
        </w:rPr>
        <w:sectPr w:rsidR="00135364" w:rsidRPr="00206203" w:rsidSect="00F86253">
          <w:type w:val="continuous"/>
          <w:pgSz w:w="12240" w:h="15840"/>
          <w:pgMar w:top="720" w:right="1440" w:bottom="990" w:left="1440" w:header="720" w:footer="990" w:gutter="0"/>
          <w:cols w:num="3" w:space="720" w:equalWidth="0">
            <w:col w:w="2970" w:space="390"/>
            <w:col w:w="2640" w:space="720"/>
            <w:col w:w="2640"/>
          </w:cols>
          <w:noEndnote/>
        </w:sectPr>
      </w:pPr>
      <w:r w:rsidRPr="00206203">
        <w:rPr>
          <w:rFonts w:ascii="Calibri" w:hAnsi="Calibri"/>
          <w:sz w:val="22"/>
          <w:szCs w:val="22"/>
        </w:rPr>
        <w:t>Vernacular</w:t>
      </w:r>
      <w:r w:rsidR="004C5B52" w:rsidRPr="00206203">
        <w:rPr>
          <w:rFonts w:ascii="Calibri" w:hAnsi="Calibri"/>
          <w:sz w:val="22"/>
          <w:szCs w:val="22"/>
        </w:rPr>
        <w:t xml:space="preserve"> region</w:t>
      </w:r>
    </w:p>
    <w:p w14:paraId="7CCF5993" w14:textId="77777777" w:rsidR="00D22FD2" w:rsidRPr="00206203" w:rsidRDefault="00D22FD2">
      <w:pPr>
        <w:tabs>
          <w:tab w:val="left" w:pos="-1080"/>
          <w:tab w:val="left" w:pos="-720"/>
          <w:tab w:val="left" w:pos="0"/>
          <w:tab w:val="left" w:pos="180"/>
          <w:tab w:val="left" w:pos="1440"/>
        </w:tabs>
        <w:rPr>
          <w:rFonts w:ascii="Calibri" w:hAnsi="Calibri" w:cs="Tahoma"/>
          <w:sz w:val="22"/>
          <w:szCs w:val="22"/>
        </w:rPr>
      </w:pPr>
    </w:p>
    <w:p w14:paraId="39AC581C" w14:textId="77777777" w:rsidR="00D22FD2" w:rsidRPr="00206203" w:rsidRDefault="00D22FD2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  <w:u w:val="single"/>
        </w:rPr>
        <w:t>BE ABLE TO</w:t>
      </w:r>
    </w:p>
    <w:p w14:paraId="23BCFFD1" w14:textId="77777777" w:rsidR="00F1718A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rebuchet MS"/>
          <w:sz w:val="22"/>
          <w:szCs w:val="22"/>
        </w:rPr>
      </w:pPr>
      <w:r w:rsidRPr="00206203">
        <w:rPr>
          <w:rFonts w:ascii="Calibri" w:hAnsi="Calibri" w:cs="Trebuchet MS"/>
          <w:sz w:val="22"/>
          <w:szCs w:val="22"/>
        </w:rPr>
        <w:t>Define</w:t>
      </w:r>
      <w:r w:rsidR="00F1718A" w:rsidRPr="00206203">
        <w:rPr>
          <w:rFonts w:ascii="Calibri" w:hAnsi="Calibri" w:cs="Trebuchet MS"/>
          <w:sz w:val="22"/>
          <w:szCs w:val="22"/>
        </w:rPr>
        <w:t xml:space="preserve"> </w:t>
      </w:r>
      <w:r w:rsidR="00F1718A" w:rsidRPr="00206203">
        <w:rPr>
          <w:rFonts w:ascii="Calibri" w:hAnsi="Calibri" w:cs="Trebuchet MS"/>
          <w:i/>
          <w:sz w:val="22"/>
          <w:szCs w:val="22"/>
        </w:rPr>
        <w:t>geography</w:t>
      </w:r>
      <w:r w:rsidR="00F1718A" w:rsidRPr="00206203">
        <w:rPr>
          <w:rFonts w:ascii="Calibri" w:hAnsi="Calibri" w:cs="Trebuchet MS"/>
          <w:sz w:val="22"/>
          <w:szCs w:val="22"/>
        </w:rPr>
        <w:t xml:space="preserve"> and </w:t>
      </w:r>
      <w:r w:rsidR="00F1718A" w:rsidRPr="00206203">
        <w:rPr>
          <w:rFonts w:ascii="Calibri" w:hAnsi="Calibri" w:cs="Trebuchet MS"/>
          <w:i/>
          <w:sz w:val="22"/>
          <w:szCs w:val="22"/>
        </w:rPr>
        <w:t>human geography</w:t>
      </w:r>
      <w:r w:rsidR="00F1718A" w:rsidRPr="00206203">
        <w:rPr>
          <w:rFonts w:ascii="Calibri" w:hAnsi="Calibri" w:cs="Trebuchet MS"/>
          <w:sz w:val="22"/>
          <w:szCs w:val="22"/>
        </w:rPr>
        <w:t xml:space="preserve"> and explain the meaning of the spatial perspective.</w:t>
      </w:r>
    </w:p>
    <w:p w14:paraId="24AEC002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rebuchet MS"/>
          <w:sz w:val="22"/>
          <w:szCs w:val="22"/>
        </w:rPr>
      </w:pPr>
    </w:p>
    <w:p w14:paraId="5F08C05A" w14:textId="77777777" w:rsidR="00F1718A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rebuchet MS"/>
          <w:sz w:val="22"/>
          <w:szCs w:val="22"/>
        </w:rPr>
        <w:t>Explain</w:t>
      </w:r>
      <w:r w:rsidR="00F1718A" w:rsidRPr="00206203">
        <w:rPr>
          <w:rFonts w:ascii="Calibri" w:hAnsi="Calibri" w:cs="Trebuchet MS"/>
          <w:sz w:val="22"/>
          <w:szCs w:val="22"/>
        </w:rPr>
        <w:t xml:space="preserve"> how geographers classify each of the following and provide examples of each: </w:t>
      </w:r>
    </w:p>
    <w:p w14:paraId="6DC81C4D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="00135C6F" w:rsidRPr="00206203">
        <w:rPr>
          <w:rFonts w:ascii="Calibri" w:hAnsi="Calibri" w:cs="Tahoma"/>
          <w:sz w:val="22"/>
          <w:szCs w:val="22"/>
        </w:rPr>
        <w:t xml:space="preserve">a) </w:t>
      </w:r>
      <w:r w:rsidR="006404A6" w:rsidRPr="00206203">
        <w:rPr>
          <w:rFonts w:ascii="Calibri" w:hAnsi="Calibri" w:cs="Tahoma"/>
          <w:sz w:val="22"/>
          <w:szCs w:val="22"/>
        </w:rPr>
        <w:t>Distributions</w:t>
      </w:r>
    </w:p>
    <w:p w14:paraId="30F2AD7C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="00135C6F" w:rsidRPr="00206203">
        <w:rPr>
          <w:rFonts w:ascii="Calibri" w:hAnsi="Calibri" w:cs="Tahoma"/>
          <w:sz w:val="22"/>
          <w:szCs w:val="22"/>
        </w:rPr>
        <w:t xml:space="preserve">b) </w:t>
      </w:r>
      <w:r w:rsidR="006404A6" w:rsidRPr="00206203">
        <w:rPr>
          <w:rFonts w:ascii="Calibri" w:hAnsi="Calibri" w:cs="Tahoma"/>
          <w:sz w:val="22"/>
          <w:szCs w:val="22"/>
        </w:rPr>
        <w:t>Locations</w:t>
      </w:r>
    </w:p>
    <w:p w14:paraId="63B82EE3" w14:textId="4995FDB1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  <w:r w:rsidR="00135C6F" w:rsidRPr="00206203">
        <w:rPr>
          <w:rFonts w:ascii="Calibri" w:hAnsi="Calibri" w:cs="Tahoma"/>
          <w:sz w:val="22"/>
          <w:szCs w:val="22"/>
        </w:rPr>
        <w:t xml:space="preserve">c) </w:t>
      </w:r>
      <w:r w:rsidR="006404A6" w:rsidRPr="00206203">
        <w:rPr>
          <w:rFonts w:ascii="Calibri" w:hAnsi="Calibri" w:cs="Tahoma"/>
          <w:sz w:val="22"/>
          <w:szCs w:val="22"/>
        </w:rPr>
        <w:t>Regions</w:t>
      </w:r>
      <w:r w:rsidRPr="00206203">
        <w:rPr>
          <w:rFonts w:ascii="Calibri" w:hAnsi="Calibri" w:cs="Tahoma"/>
          <w:sz w:val="22"/>
          <w:szCs w:val="22"/>
        </w:rPr>
        <w:tab/>
      </w:r>
      <w:r w:rsidRPr="00206203">
        <w:rPr>
          <w:rFonts w:ascii="Calibri" w:hAnsi="Calibri" w:cs="Tahoma"/>
          <w:sz w:val="22"/>
          <w:szCs w:val="22"/>
        </w:rPr>
        <w:tab/>
      </w:r>
    </w:p>
    <w:p w14:paraId="2BEB93A2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</w:p>
    <w:p w14:paraId="078B672D" w14:textId="77777777" w:rsidR="00F1718A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rebuchet MS"/>
          <w:sz w:val="22"/>
          <w:szCs w:val="22"/>
        </w:rPr>
        <w:t>Identify</w:t>
      </w:r>
      <w:r w:rsidR="00F1718A" w:rsidRPr="00206203">
        <w:rPr>
          <w:rFonts w:ascii="Calibri" w:hAnsi="Calibri" w:cs="Trebuchet MS"/>
          <w:sz w:val="22"/>
          <w:szCs w:val="22"/>
        </w:rPr>
        <w:t xml:space="preserve"> types of scale and projections used in mapmaking - identify advantages and disadvantages of different projections.</w:t>
      </w:r>
    </w:p>
    <w:p w14:paraId="0A01DB1B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</w:p>
    <w:p w14:paraId="043F3F4D" w14:textId="77777777" w:rsidR="00F1718A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rebuchet MS"/>
          <w:sz w:val="22"/>
          <w:szCs w:val="22"/>
        </w:rPr>
        <w:t>List</w:t>
      </w:r>
      <w:r w:rsidR="00F1718A" w:rsidRPr="00206203">
        <w:rPr>
          <w:rFonts w:ascii="Calibri" w:hAnsi="Calibri" w:cs="Trebuchet MS"/>
          <w:sz w:val="22"/>
          <w:szCs w:val="22"/>
        </w:rPr>
        <w:t xml:space="preserve"> different types (models) of diffusion and provided examples/illustrations of each in the real world.</w:t>
      </w:r>
    </w:p>
    <w:p w14:paraId="096C320F" w14:textId="77777777" w:rsidR="00F1718A" w:rsidRPr="00206203" w:rsidRDefault="00F1718A" w:rsidP="00F1718A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14:paraId="16C92F0F" w14:textId="77777777" w:rsidR="00D22FD2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rebuchet MS"/>
          <w:sz w:val="22"/>
          <w:szCs w:val="22"/>
        </w:rPr>
        <w:t>Distinguish</w:t>
      </w:r>
      <w:r w:rsidR="00F1718A" w:rsidRPr="00206203">
        <w:rPr>
          <w:rFonts w:ascii="Calibri" w:hAnsi="Calibri" w:cs="Tahoma"/>
          <w:sz w:val="22"/>
          <w:szCs w:val="22"/>
        </w:rPr>
        <w:t xml:space="preserve"> between different types of mapped information (dot distribution, </w:t>
      </w:r>
      <w:proofErr w:type="spellStart"/>
      <w:r w:rsidR="00F1718A" w:rsidRPr="00206203">
        <w:rPr>
          <w:rFonts w:ascii="Calibri" w:hAnsi="Calibri" w:cs="Tahoma"/>
          <w:sz w:val="22"/>
          <w:szCs w:val="22"/>
        </w:rPr>
        <w:t>choropleth</w:t>
      </w:r>
      <w:proofErr w:type="spellEnd"/>
      <w:r w:rsidR="00F1718A" w:rsidRPr="00206203">
        <w:rPr>
          <w:rFonts w:ascii="Calibri" w:hAnsi="Calibri" w:cs="Tahoma"/>
          <w:sz w:val="22"/>
          <w:szCs w:val="22"/>
        </w:rPr>
        <w:t>, etc.) and provide explanations of strengths and weaknesses of each.</w:t>
      </w:r>
    </w:p>
    <w:p w14:paraId="3F1F2279" w14:textId="77777777" w:rsidR="003524B3" w:rsidRPr="00206203" w:rsidRDefault="003524B3" w:rsidP="003524B3">
      <w:p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</w:p>
    <w:p w14:paraId="287A5580" w14:textId="77777777" w:rsidR="003524B3" w:rsidRPr="00206203" w:rsidRDefault="006404A6" w:rsidP="00F1718A">
      <w:pPr>
        <w:numPr>
          <w:ilvl w:val="0"/>
          <w:numId w:val="6"/>
        </w:numPr>
        <w:tabs>
          <w:tab w:val="clear" w:pos="720"/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Calibri" w:hAnsi="Calibri" w:cs="Tahoma"/>
          <w:sz w:val="22"/>
          <w:szCs w:val="22"/>
        </w:rPr>
      </w:pPr>
      <w:r w:rsidRPr="00206203">
        <w:rPr>
          <w:rFonts w:ascii="Calibri" w:hAnsi="Calibri" w:cs="Tahoma"/>
          <w:sz w:val="22"/>
          <w:szCs w:val="22"/>
        </w:rPr>
        <w:t>Define</w:t>
      </w:r>
      <w:r w:rsidR="003524B3" w:rsidRPr="00206203">
        <w:rPr>
          <w:rFonts w:ascii="Calibri" w:hAnsi="Calibri" w:cs="Tahoma"/>
          <w:sz w:val="22"/>
          <w:szCs w:val="22"/>
        </w:rPr>
        <w:t xml:space="preserve"> and discuss cultural ecology, </w:t>
      </w:r>
      <w:proofErr w:type="spellStart"/>
      <w:r w:rsidR="003524B3" w:rsidRPr="00206203">
        <w:rPr>
          <w:rFonts w:ascii="Calibri" w:hAnsi="Calibri" w:cs="Tahoma"/>
          <w:sz w:val="22"/>
          <w:szCs w:val="22"/>
        </w:rPr>
        <w:t>possibilism</w:t>
      </w:r>
      <w:proofErr w:type="spellEnd"/>
      <w:r w:rsidR="003524B3" w:rsidRPr="00206203">
        <w:rPr>
          <w:rFonts w:ascii="Calibri" w:hAnsi="Calibri" w:cs="Tahoma"/>
          <w:sz w:val="22"/>
          <w:szCs w:val="22"/>
        </w:rPr>
        <w:t>, and environmental determinism.</w:t>
      </w:r>
    </w:p>
    <w:p w14:paraId="782EC54C" w14:textId="77777777" w:rsidR="00D22FD2" w:rsidRPr="00206203" w:rsidRDefault="00D22FD2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</w:p>
    <w:p w14:paraId="3553DE7C" w14:textId="6EC3CBCA" w:rsidR="00D22FD2" w:rsidRPr="00206203" w:rsidRDefault="00E127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>READINGS:</w:t>
      </w:r>
    </w:p>
    <w:p w14:paraId="09B8F0A5" w14:textId="12660468" w:rsidR="004924FF" w:rsidRPr="00E1276F" w:rsidRDefault="00B31B6C" w:rsidP="00E1276F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rPr>
          <w:rFonts w:ascii="Calibri" w:hAnsi="Calibri"/>
          <w:sz w:val="22"/>
          <w:szCs w:val="22"/>
        </w:rPr>
      </w:pPr>
      <w:r w:rsidRPr="00206203">
        <w:rPr>
          <w:rFonts w:ascii="Calibri" w:hAnsi="Calibri"/>
          <w:sz w:val="22"/>
          <w:szCs w:val="22"/>
        </w:rPr>
        <w:t>1.</w:t>
      </w:r>
      <w:r w:rsidRPr="00206203">
        <w:rPr>
          <w:rFonts w:ascii="Calibri" w:hAnsi="Calibri"/>
          <w:sz w:val="22"/>
          <w:szCs w:val="22"/>
        </w:rPr>
        <w:tab/>
        <w:t xml:space="preserve">Rubenstein, </w:t>
      </w:r>
      <w:r w:rsidR="00D22FD2" w:rsidRPr="00206203">
        <w:rPr>
          <w:rFonts w:ascii="Calibri" w:hAnsi="Calibri"/>
          <w:sz w:val="22"/>
          <w:szCs w:val="22"/>
        </w:rPr>
        <w:t xml:space="preserve">Chapter 1: </w:t>
      </w:r>
      <w:r w:rsidR="00D22FD2" w:rsidRPr="00206203">
        <w:rPr>
          <w:rFonts w:ascii="Calibri" w:hAnsi="Calibri"/>
          <w:i/>
          <w:sz w:val="22"/>
          <w:szCs w:val="22"/>
        </w:rPr>
        <w:t>Thinking Geographically</w:t>
      </w:r>
      <w:r w:rsidR="00E1276F">
        <w:rPr>
          <w:rFonts w:ascii="Calibri" w:hAnsi="Calibri"/>
          <w:sz w:val="22"/>
          <w:szCs w:val="22"/>
        </w:rPr>
        <w:t xml:space="preserve">    </w:t>
      </w:r>
      <w:r w:rsidRPr="00206203">
        <w:rPr>
          <w:rFonts w:ascii="Calibri" w:hAnsi="Calibri"/>
          <w:sz w:val="22"/>
          <w:szCs w:val="22"/>
        </w:rPr>
        <w:t>2.</w:t>
      </w:r>
      <w:r w:rsidRPr="00206203">
        <w:rPr>
          <w:rFonts w:ascii="Calibri" w:hAnsi="Calibri"/>
          <w:sz w:val="22"/>
          <w:szCs w:val="22"/>
        </w:rPr>
        <w:tab/>
      </w:r>
      <w:r w:rsidR="00D22FD2" w:rsidRPr="00206203">
        <w:rPr>
          <w:rFonts w:ascii="Calibri" w:hAnsi="Calibri"/>
          <w:sz w:val="22"/>
          <w:szCs w:val="22"/>
        </w:rPr>
        <w:t>Rubenstein</w:t>
      </w:r>
      <w:r w:rsidRPr="00206203">
        <w:rPr>
          <w:rFonts w:ascii="Calibri" w:hAnsi="Calibri"/>
          <w:sz w:val="22"/>
          <w:szCs w:val="22"/>
        </w:rPr>
        <w:t xml:space="preserve">, </w:t>
      </w:r>
      <w:r w:rsidR="00D22FD2" w:rsidRPr="00206203">
        <w:rPr>
          <w:rFonts w:ascii="Calibri" w:hAnsi="Calibri" w:cs="Tahoma"/>
          <w:i/>
          <w:sz w:val="22"/>
          <w:szCs w:val="22"/>
        </w:rPr>
        <w:t>Appendix</w:t>
      </w:r>
      <w:r w:rsidR="006404A6">
        <w:rPr>
          <w:rFonts w:ascii="Calibri" w:hAnsi="Calibri" w:cs="Tahoma"/>
          <w:sz w:val="22"/>
          <w:szCs w:val="22"/>
        </w:rPr>
        <w:t xml:space="preserve">, pp. </w:t>
      </w:r>
      <w:r w:rsidR="00E1276F">
        <w:rPr>
          <w:rFonts w:ascii="Calibri" w:hAnsi="Calibri" w:cs="Tahoma"/>
          <w:sz w:val="22"/>
          <w:szCs w:val="22"/>
        </w:rPr>
        <w:t>A1-A7</w:t>
      </w:r>
    </w:p>
    <w:sectPr w:rsidR="004924FF" w:rsidRPr="00E1276F" w:rsidSect="00206203">
      <w:type w:val="continuous"/>
      <w:pgSz w:w="12240" w:h="15840"/>
      <w:pgMar w:top="630" w:right="1440" w:bottom="1710" w:left="1440" w:header="720" w:footer="990" w:gutter="0"/>
      <w:cols w:space="720" w:equalWidth="0">
        <w:col w:w="864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F Arch Rival"/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useo Slab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8B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142C1A8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name w:val="AutoList3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5">
    <w:nsid w:val="00000004"/>
    <w:multiLevelType w:val="multilevel"/>
    <w:tmpl w:val="00000000"/>
    <w:name w:val="AutoList2"/>
    <w:lvl w:ilvl="0">
      <w:start w:val="1"/>
      <w:numFmt w:val="decimal"/>
      <w:lvlText w:val="Ï"/>
      <w:lvlJc w:val="left"/>
    </w:lvl>
    <w:lvl w:ilvl="1">
      <w:start w:val="1"/>
      <w:numFmt w:val="decimal"/>
      <w:lvlText w:val="Ï"/>
      <w:lvlJc w:val="left"/>
    </w:lvl>
    <w:lvl w:ilvl="2">
      <w:start w:val="1"/>
      <w:numFmt w:val="decimal"/>
      <w:lvlText w:val="Ï"/>
      <w:lvlJc w:val="left"/>
    </w:lvl>
    <w:lvl w:ilvl="3">
      <w:start w:val="1"/>
      <w:numFmt w:val="decimal"/>
      <w:lvlText w:val="Ï"/>
      <w:lvlJc w:val="left"/>
    </w:lvl>
    <w:lvl w:ilvl="4">
      <w:start w:val="1"/>
      <w:numFmt w:val="decimal"/>
      <w:lvlText w:val="Ï"/>
      <w:lvlJc w:val="left"/>
    </w:lvl>
    <w:lvl w:ilvl="5">
      <w:start w:val="1"/>
      <w:numFmt w:val="decimal"/>
      <w:lvlText w:val="Ï"/>
      <w:lvlJc w:val="left"/>
    </w:lvl>
    <w:lvl w:ilvl="6">
      <w:start w:val="1"/>
      <w:numFmt w:val="decimal"/>
      <w:lvlText w:val="Ï"/>
      <w:lvlJc w:val="left"/>
    </w:lvl>
    <w:lvl w:ilvl="7">
      <w:start w:val="1"/>
      <w:numFmt w:val="decimal"/>
      <w:lvlText w:val="Ï"/>
      <w:lvlJc w:val="left"/>
    </w:lvl>
    <w:lvl w:ilvl="8">
      <w:numFmt w:val="decimal"/>
      <w:lvlText w:val=""/>
      <w:lvlJc w:val="left"/>
    </w:lvl>
  </w:abstractNum>
  <w:abstractNum w:abstractNumId="6">
    <w:nsid w:val="00000005"/>
    <w:multiLevelType w:val="multilevel"/>
    <w:tmpl w:val="00000000"/>
    <w:name w:val="AutoList1"/>
    <w:lvl w:ilvl="0">
      <w:start w:val="1"/>
      <w:numFmt w:val="decimal"/>
      <w:lvlText w:val="ä"/>
      <w:lvlJc w:val="left"/>
    </w:lvl>
    <w:lvl w:ilvl="1">
      <w:start w:val="1"/>
      <w:numFmt w:val="decimal"/>
      <w:lvlText w:val="ä"/>
      <w:lvlJc w:val="left"/>
    </w:lvl>
    <w:lvl w:ilvl="2">
      <w:start w:val="1"/>
      <w:numFmt w:val="decimal"/>
      <w:lvlText w:val="ä"/>
      <w:lvlJc w:val="left"/>
    </w:lvl>
    <w:lvl w:ilvl="3">
      <w:start w:val="1"/>
      <w:numFmt w:val="decimal"/>
      <w:lvlText w:val="ä"/>
      <w:lvlJc w:val="left"/>
    </w:lvl>
    <w:lvl w:ilvl="4">
      <w:start w:val="1"/>
      <w:numFmt w:val="decimal"/>
      <w:lvlText w:val="ä"/>
      <w:lvlJc w:val="left"/>
    </w:lvl>
    <w:lvl w:ilvl="5">
      <w:start w:val="1"/>
      <w:numFmt w:val="decimal"/>
      <w:lvlText w:val="ä"/>
      <w:lvlJc w:val="left"/>
    </w:lvl>
    <w:lvl w:ilvl="6">
      <w:start w:val="1"/>
      <w:numFmt w:val="decimal"/>
      <w:lvlText w:val="ä"/>
      <w:lvlJc w:val="left"/>
    </w:lvl>
    <w:lvl w:ilvl="7">
      <w:start w:val="1"/>
      <w:numFmt w:val="decimal"/>
      <w:lvlText w:val="ä"/>
      <w:lvlJc w:val="left"/>
    </w:lvl>
    <w:lvl w:ilvl="8">
      <w:numFmt w:val="decimal"/>
      <w:lvlText w:val=""/>
      <w:lvlJc w:val="left"/>
    </w:lvl>
  </w:abstractNum>
  <w:abstractNum w:abstractNumId="7">
    <w:nsid w:val="11D558C7"/>
    <w:multiLevelType w:val="hybridMultilevel"/>
    <w:tmpl w:val="01B85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148C4"/>
    <w:multiLevelType w:val="hybridMultilevel"/>
    <w:tmpl w:val="A172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54A28"/>
    <w:multiLevelType w:val="hybridMultilevel"/>
    <w:tmpl w:val="64FEC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40728"/>
    <w:multiLevelType w:val="hybridMultilevel"/>
    <w:tmpl w:val="720248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$"/>
        <w:legacy w:legacy="1" w:legacySpace="0" w:legacyIndent="180"/>
        <w:lvlJc w:val="left"/>
        <w:pPr>
          <w:ind w:left="180" w:hanging="180"/>
        </w:pPr>
        <w:rPr>
          <w:rFonts w:ascii="WP TypographicSymbols" w:hAnsi="WP TypographicSymbols" w:hint="default"/>
        </w:rPr>
      </w:lvl>
    </w:lvlOverride>
  </w:num>
  <w:num w:numId="2">
    <w:abstractNumId w:val="1"/>
    <w:lvlOverride w:ilvl="0">
      <w:lvl w:ilvl="0">
        <w:numFmt w:val="bullet"/>
        <w:lvlText w:val=""/>
        <w:legacy w:legacy="1" w:legacySpace="0" w:legacyIndent="180"/>
        <w:lvlJc w:val="left"/>
        <w:pPr>
          <w:ind w:left="180" w:hanging="180"/>
        </w:pPr>
        <w:rPr>
          <w:rFonts w:ascii="WP IconicSymbolsA" w:hAnsi="WP IconicSymbolsA" w:hint="default"/>
        </w:rPr>
      </w:lvl>
    </w:lvlOverride>
  </w:num>
  <w:num w:numId="3">
    <w:abstractNumId w:val="1"/>
    <w:lvlOverride w:ilvl="0">
      <w:lvl w:ilvl="0">
        <w:numFmt w:val="bullet"/>
        <w:lvlText w:val=""/>
        <w:legacy w:legacy="1" w:legacySpace="0" w:legacyIndent="360"/>
        <w:lvlJc w:val="left"/>
        <w:pPr>
          <w:ind w:left="360" w:hanging="360"/>
        </w:pPr>
        <w:rPr>
          <w:rFonts w:ascii="WP IconicSymbolsA" w:hAnsi="WP IconicSymbolsA" w:hint="default"/>
        </w:rPr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D2"/>
    <w:rsid w:val="000161D6"/>
    <w:rsid w:val="00135364"/>
    <w:rsid w:val="00135C6F"/>
    <w:rsid w:val="001C04BB"/>
    <w:rsid w:val="00206203"/>
    <w:rsid w:val="003309A3"/>
    <w:rsid w:val="003524B3"/>
    <w:rsid w:val="003D4F71"/>
    <w:rsid w:val="004924FF"/>
    <w:rsid w:val="004C5B52"/>
    <w:rsid w:val="006404A6"/>
    <w:rsid w:val="00B31B6C"/>
    <w:rsid w:val="00BD737D"/>
    <w:rsid w:val="00C03312"/>
    <w:rsid w:val="00D22FD2"/>
    <w:rsid w:val="00DB4880"/>
    <w:rsid w:val="00DC7822"/>
    <w:rsid w:val="00DE6865"/>
    <w:rsid w:val="00E1276F"/>
    <w:rsid w:val="00E21B37"/>
    <w:rsid w:val="00E4567B"/>
    <w:rsid w:val="00F1718A"/>
    <w:rsid w:val="00F76B83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70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paragraph" w:customStyle="1" w:styleId="Level1">
    <w:name w:val="Level 1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B3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paragraph" w:customStyle="1" w:styleId="Level1">
    <w:name w:val="Level 1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B3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cross high school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</dc:creator>
  <cp:keywords/>
  <dc:description/>
  <cp:lastModifiedBy>Dennis Baker</cp:lastModifiedBy>
  <cp:revision>5</cp:revision>
  <cp:lastPrinted>2009-08-21T22:07:00Z</cp:lastPrinted>
  <dcterms:created xsi:type="dcterms:W3CDTF">2012-09-06T01:50:00Z</dcterms:created>
  <dcterms:modified xsi:type="dcterms:W3CDTF">2015-08-13T03:26:00Z</dcterms:modified>
</cp:coreProperties>
</file>